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13" w:rsidRDefault="00695D13" w:rsidP="000A435F">
      <w:pPr>
        <w:pStyle w:val="Textkrper"/>
        <w:tabs>
          <w:tab w:val="left" w:pos="1320"/>
          <w:tab w:val="left" w:pos="3616"/>
        </w:tabs>
        <w:kinsoku w:val="0"/>
        <w:overflowPunct w:val="0"/>
        <w:spacing w:before="0"/>
        <w:ind w:lef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A435F">
        <w:rPr>
          <w:rFonts w:ascii="Times New Roman" w:hAnsi="Times New Roman" w:cs="Times New Roman"/>
        </w:rPr>
        <w:tab/>
      </w:r>
      <w:r w:rsidR="00345A3F">
        <w:rPr>
          <w:rFonts w:ascii="Times New Roman" w:hAnsi="Times New Roman" w:cs="Times New Roman"/>
          <w:noProof/>
        </w:rPr>
        <w:drawing>
          <wp:inline distT="0" distB="0" distL="0" distR="0">
            <wp:extent cx="4210050" cy="6953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Pr="00B03EED" w:rsidRDefault="00695D13">
      <w:pPr>
        <w:pStyle w:val="Textkrper"/>
        <w:kinsoku w:val="0"/>
        <w:overflowPunct w:val="0"/>
        <w:spacing w:before="40"/>
        <w:ind w:left="612"/>
        <w:rPr>
          <w:color w:val="0070C0"/>
          <w:sz w:val="34"/>
          <w:szCs w:val="34"/>
        </w:rPr>
      </w:pPr>
      <w:r w:rsidRPr="00B970F9">
        <w:rPr>
          <w:b/>
          <w:bCs/>
          <w:sz w:val="34"/>
          <w:szCs w:val="34"/>
        </w:rPr>
        <w:t>Anmeldung</w:t>
      </w:r>
      <w:r w:rsidR="00B03EED" w:rsidRPr="00B970F9">
        <w:rPr>
          <w:b/>
          <w:bCs/>
          <w:sz w:val="34"/>
          <w:szCs w:val="34"/>
        </w:rPr>
        <w:t xml:space="preserve"> </w:t>
      </w:r>
      <w:r w:rsidR="00E37588">
        <w:rPr>
          <w:b/>
          <w:bCs/>
          <w:sz w:val="34"/>
          <w:szCs w:val="34"/>
        </w:rPr>
        <w:t xml:space="preserve">   </w:t>
      </w:r>
      <w:proofErr w:type="spellStart"/>
      <w:r w:rsidR="00B03EED" w:rsidRPr="00B970F9">
        <w:rPr>
          <w:bCs/>
          <w:color w:val="0070C0"/>
          <w:sz w:val="34"/>
          <w:szCs w:val="34"/>
        </w:rPr>
        <w:t>Katechese</w:t>
      </w:r>
      <w:r w:rsidR="00B03EED" w:rsidRPr="00B03EED">
        <w:rPr>
          <w:b/>
          <w:bCs/>
          <w:color w:val="0070C0"/>
          <w:sz w:val="34"/>
          <w:szCs w:val="34"/>
        </w:rPr>
        <w:t>ForModula</w:t>
      </w:r>
      <w:proofErr w:type="spellEnd"/>
    </w:p>
    <w:p w:rsidR="00695D13" w:rsidRDefault="00695D13">
      <w:pPr>
        <w:pStyle w:val="Textkrper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B03EED" w:rsidRDefault="00B03EED">
      <w:pPr>
        <w:pStyle w:val="Textkrper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695D13" w:rsidRDefault="00695D13">
      <w:pPr>
        <w:pStyle w:val="Textkrper"/>
        <w:tabs>
          <w:tab w:val="left" w:pos="2739"/>
          <w:tab w:val="left" w:pos="6300"/>
          <w:tab w:val="left" w:pos="6583"/>
          <w:tab w:val="left" w:pos="7709"/>
          <w:tab w:val="left" w:pos="10253"/>
        </w:tabs>
        <w:kinsoku w:val="0"/>
        <w:overflowPunct w:val="0"/>
        <w:ind w:left="612"/>
        <w:rPr>
          <w:rFonts w:ascii="Times New Roman" w:hAnsi="Times New Roman" w:cs="Times New Roman"/>
        </w:rPr>
      </w:pPr>
      <w:r>
        <w:t>Vorname,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>AHV-Nr.: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Strasse: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PLZ, Ort,</w:t>
      </w:r>
      <w:r>
        <w:rPr>
          <w:spacing w:val="-7"/>
        </w:rPr>
        <w:t xml:space="preserve"> </w:t>
      </w:r>
      <w:r>
        <w:t>Kanton: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Tel,</w:t>
      </w:r>
      <w:r>
        <w:rPr>
          <w:spacing w:val="-7"/>
        </w:rPr>
        <w:t xml:space="preserve"> </w:t>
      </w:r>
      <w:r>
        <w:t>Mobiltelefon: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40"/>
          <w:tab w:val="left" w:pos="10244"/>
        </w:tabs>
        <w:kinsoku w:val="0"/>
        <w:overflowPunct w:val="0"/>
        <w:rPr>
          <w:rFonts w:ascii="Times New Roman" w:hAnsi="Times New Roman" w:cs="Times New Roman"/>
        </w:rPr>
      </w:pPr>
      <w:r>
        <w:t>E-Mail-Adresse: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40"/>
          <w:tab w:val="left" w:pos="5156"/>
          <w:tab w:val="left" w:pos="5646"/>
          <w:tab w:val="left" w:pos="7276"/>
          <w:tab w:val="left" w:pos="10201"/>
        </w:tabs>
        <w:kinsoku w:val="0"/>
        <w:overflowPunct w:val="0"/>
        <w:rPr>
          <w:rFonts w:ascii="Times New Roman" w:hAnsi="Times New Roman" w:cs="Times New Roman"/>
        </w:rPr>
      </w:pPr>
      <w:r>
        <w:rPr>
          <w:w w:val="95"/>
        </w:rPr>
        <w:t>Geburtsdatum:</w:t>
      </w:r>
      <w:r>
        <w:rPr>
          <w:w w:val="95"/>
        </w:rPr>
        <w:tab/>
      </w:r>
      <w:r>
        <w:rPr>
          <w:rFonts w:ascii="Times New Roman" w:hAnsi="Times New Roman" w:cs="Times New Roman"/>
          <w:w w:val="95"/>
          <w:u w:val="single"/>
        </w:rPr>
        <w:t xml:space="preserve"> 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</w:rPr>
        <w:tab/>
      </w:r>
      <w:r>
        <w:t>Nationalität: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Pr="00B03EED" w:rsidRDefault="00695D13" w:rsidP="00B03EED">
      <w:pPr>
        <w:pStyle w:val="Textkrper"/>
        <w:tabs>
          <w:tab w:val="left" w:pos="6128"/>
          <w:tab w:val="left" w:pos="10201"/>
        </w:tabs>
        <w:kinsoku w:val="0"/>
        <w:overflowPunct w:val="0"/>
        <w:rPr>
          <w:rFonts w:ascii="Times New Roman" w:hAnsi="Times New Roman" w:cs="Times New Roman"/>
        </w:rPr>
      </w:pPr>
      <w:r>
        <w:t>Pfarrei, in der Sie die Praxisanteile machen</w:t>
      </w:r>
      <w:r>
        <w:rPr>
          <w:spacing w:val="-17"/>
        </w:rPr>
        <w:t xml:space="preserve"> </w:t>
      </w:r>
      <w:r w:rsidR="00B03EED">
        <w:t>können:</w:t>
      </w:r>
    </w:p>
    <w:p w:rsidR="00B03EED" w:rsidRDefault="00345A3F" w:rsidP="001F6FD4">
      <w:pPr>
        <w:pStyle w:val="Textkrper"/>
        <w:kinsoku w:val="0"/>
        <w:overflowPunct w:val="0"/>
        <w:spacing w:before="0"/>
        <w:ind w:left="6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204470</wp:posOffset>
                </wp:positionV>
                <wp:extent cx="6108700" cy="4368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7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159"/>
                              <w:ind w:left="7"/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  <w:p w:rsidR="00695D13" w:rsidRDefault="00695D13" w:rsidP="00B03EED">
                            <w:pPr>
                              <w:pStyle w:val="Textkrper"/>
                              <w:kinsoku w:val="0"/>
                              <w:overflowPunct w:val="0"/>
                              <w:spacing w:before="162" w:line="235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16.1pt;width:481pt;height:3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rNrg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" o:allowincell="f" filled="f" stroked="f">
                <v:textbox inset="0,0,0,0">
                  <w:txbxContent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1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7"/>
                      </w:pPr>
                      <w:r>
                        <w:t>___________________________________________________________________________</w:t>
                      </w: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0"/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159"/>
                        <w:ind w:left="7"/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0"/>
                      </w:pPr>
                    </w:p>
                    <w:p w:rsidR="00695D13" w:rsidRDefault="00695D13" w:rsidP="00B03EED">
                      <w:pPr>
                        <w:pStyle w:val="Textkrper"/>
                        <w:kinsoku w:val="0"/>
                        <w:overflowPunct w:val="0"/>
                        <w:spacing w:before="162" w:line="235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08700" cy="414020"/>
                <wp:effectExtent l="635" t="1270" r="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414020"/>
                          <a:chOff x="0" y="0"/>
                          <a:chExt cx="9620" cy="173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0" cy="1733"/>
                          </a:xfrm>
                          <a:custGeom>
                            <a:avLst/>
                            <a:gdLst>
                              <a:gd name="T0" fmla="*/ 0 w 9620"/>
                              <a:gd name="T1" fmla="*/ 1732 h 1733"/>
                              <a:gd name="T2" fmla="*/ 9619 w 9620"/>
                              <a:gd name="T3" fmla="*/ 1732 h 1733"/>
                              <a:gd name="T4" fmla="*/ 9619 w 9620"/>
                              <a:gd name="T5" fmla="*/ 0 h 1733"/>
                              <a:gd name="T6" fmla="*/ 0 w 9620"/>
                              <a:gd name="T7" fmla="*/ 0 h 1733"/>
                              <a:gd name="T8" fmla="*/ 0 w 9620"/>
                              <a:gd name="T9" fmla="*/ 1732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0" h="1733">
                                <a:moveTo>
                                  <a:pt x="0" y="1732"/>
                                </a:moveTo>
                                <a:lnTo>
                                  <a:pt x="9619" y="1732"/>
                                </a:lnTo>
                                <a:lnTo>
                                  <a:pt x="9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DD2D6" id="Group 4" o:spid="_x0000_s1026" style="width:481pt;height:32.6pt;mso-position-horizontal-relative:char;mso-position-vertical-relative:line" coordsize="9620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">
                <v:shape id="Freeform 5" o:spid="_x0000_s1027" style="position:absolute;width:9620;height:1733;visibility:visible;mso-wrap-style:square;v-text-anchor:top" coordsize="9620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" path="m,1732r9619,l9619,,,,,1732xe" stroked="f">
                  <v:path arrowok="t" o:connecttype="custom" o:connectlocs="0,1732;9619,1732;9619,0;0,0;0,1732" o:connectangles="0,0,0,0,0"/>
                </v:shape>
                <w10:anchorlock/>
              </v:group>
            </w:pict>
          </mc:Fallback>
        </mc:AlternateContent>
      </w:r>
    </w:p>
    <w:p w:rsidR="001F6FD4" w:rsidRDefault="001F6FD4" w:rsidP="001F6FD4">
      <w:pPr>
        <w:pStyle w:val="Textkrper"/>
        <w:kinsoku w:val="0"/>
        <w:overflowPunct w:val="0"/>
        <w:spacing w:before="0"/>
        <w:ind w:left="606"/>
      </w:pPr>
    </w:p>
    <w:p w:rsidR="00B970F9" w:rsidRPr="009514DD" w:rsidRDefault="00B970F9">
      <w:pPr>
        <w:pStyle w:val="Textkrper"/>
        <w:tabs>
          <w:tab w:val="left" w:pos="6142"/>
        </w:tabs>
        <w:kinsoku w:val="0"/>
        <w:overflowPunct w:val="0"/>
        <w:spacing w:before="0"/>
        <w:rPr>
          <w:bCs/>
          <w:sz w:val="18"/>
          <w:szCs w:val="18"/>
        </w:rPr>
      </w:pPr>
      <w:r w:rsidRPr="009514DD">
        <w:rPr>
          <w:bCs/>
          <w:sz w:val="18"/>
          <w:szCs w:val="18"/>
        </w:rPr>
        <w:t>Bitte ankreuzen</w:t>
      </w:r>
    </w:p>
    <w:p w:rsidR="00E37588" w:rsidRDefault="00E37588">
      <w:pPr>
        <w:pStyle w:val="Textkrper"/>
        <w:tabs>
          <w:tab w:val="left" w:pos="6142"/>
        </w:tabs>
        <w:kinsoku w:val="0"/>
        <w:overflowPunct w:val="0"/>
        <w:spacing w:before="0"/>
        <w:rPr>
          <w:bCs/>
        </w:rPr>
      </w:pPr>
    </w:p>
    <w:p w:rsidR="00E37588" w:rsidRDefault="001F6FD4" w:rsidP="00E37588">
      <w:pPr>
        <w:pStyle w:val="Textkrper"/>
        <w:tabs>
          <w:tab w:val="left" w:pos="6142"/>
        </w:tabs>
        <w:kinsoku w:val="0"/>
        <w:overflowPunct w:val="0"/>
        <w:spacing w:before="0"/>
        <w:rPr>
          <w:b/>
          <w:bCs/>
          <w:color w:val="0070C0"/>
        </w:rPr>
      </w:pPr>
      <w:r>
        <w:rPr>
          <w:rFonts w:ascii="Wingdings" w:hAnsi="Wingdings" w:cs="Wingdings"/>
          <w:sz w:val="22"/>
          <w:szCs w:val="22"/>
        </w:rPr>
        <w:t></w:t>
      </w:r>
      <w:r w:rsidR="00E37588">
        <w:rPr>
          <w:rFonts w:ascii="Wingdings" w:hAnsi="Wingdings" w:cs="Wingdings"/>
          <w:sz w:val="22"/>
          <w:szCs w:val="22"/>
        </w:rPr>
        <w:t></w:t>
      </w:r>
      <w:r w:rsidR="00E37588">
        <w:rPr>
          <w:sz w:val="22"/>
          <w:szCs w:val="22"/>
        </w:rPr>
        <w:t xml:space="preserve"> </w:t>
      </w:r>
      <w:r w:rsidR="00E37588">
        <w:rPr>
          <w:b/>
          <w:bCs/>
          <w:color w:val="0070C0"/>
        </w:rPr>
        <w:t>Anmeldung für die gesamte Ausbildung</w:t>
      </w:r>
    </w:p>
    <w:p w:rsidR="00B970F9" w:rsidRDefault="00B970F9" w:rsidP="00E37588">
      <w:pPr>
        <w:pStyle w:val="Textkrper"/>
        <w:tabs>
          <w:tab w:val="left" w:pos="6142"/>
        </w:tabs>
        <w:kinsoku w:val="0"/>
        <w:overflowPunct w:val="0"/>
        <w:spacing w:before="0"/>
        <w:ind w:left="0"/>
        <w:rPr>
          <w:b/>
          <w:bCs/>
          <w:color w:val="0070C0"/>
        </w:rPr>
      </w:pPr>
    </w:p>
    <w:p w:rsidR="00B970F9" w:rsidRDefault="001F6FD4">
      <w:pPr>
        <w:pStyle w:val="Textkrper"/>
        <w:tabs>
          <w:tab w:val="left" w:pos="6142"/>
        </w:tabs>
        <w:kinsoku w:val="0"/>
        <w:overflowPunct w:val="0"/>
        <w:spacing w:before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</w:t>
      </w:r>
      <w:r w:rsidR="00B970F9">
        <w:rPr>
          <w:b/>
          <w:bCs/>
          <w:color w:val="0070C0"/>
        </w:rPr>
        <w:t>mit</w:t>
      </w:r>
    </w:p>
    <w:p w:rsidR="00695D13" w:rsidRDefault="001F6FD4">
      <w:pPr>
        <w:pStyle w:val="Textkrper"/>
        <w:tabs>
          <w:tab w:val="left" w:pos="6142"/>
        </w:tabs>
        <w:kinsoku w:val="0"/>
        <w:overflowPunct w:val="0"/>
        <w:spacing w:before="0"/>
      </w:pPr>
      <w:r>
        <w:rPr>
          <w:b/>
          <w:bCs/>
          <w:color w:val="0070C0"/>
        </w:rPr>
        <w:t xml:space="preserve">    </w:t>
      </w:r>
      <w:r w:rsidR="00695D13" w:rsidRPr="00B03EED">
        <w:rPr>
          <w:b/>
          <w:bCs/>
          <w:color w:val="0070C0"/>
        </w:rPr>
        <w:t>Anmeldung für</w:t>
      </w:r>
      <w:r w:rsidR="00695D13" w:rsidRPr="00B03EED">
        <w:rPr>
          <w:b/>
          <w:bCs/>
          <w:color w:val="0070C0"/>
          <w:spacing w:val="-8"/>
        </w:rPr>
        <w:t xml:space="preserve"> </w:t>
      </w:r>
      <w:r w:rsidR="00B970F9">
        <w:rPr>
          <w:b/>
          <w:bCs/>
          <w:color w:val="0070C0"/>
        </w:rPr>
        <w:t>die Kombination</w:t>
      </w:r>
      <w:r w:rsidR="00E37588">
        <w:rPr>
          <w:b/>
          <w:bCs/>
          <w:color w:val="0070C0"/>
        </w:rPr>
        <w:t>:</w:t>
      </w:r>
    </w:p>
    <w:p w:rsidR="00695D13" w:rsidRDefault="00695D13" w:rsidP="00E37588">
      <w:pPr>
        <w:pStyle w:val="Textkrper"/>
        <w:tabs>
          <w:tab w:val="left" w:pos="6142"/>
        </w:tabs>
        <w:kinsoku w:val="0"/>
        <w:overflowPunct w:val="0"/>
        <w:spacing w:before="42"/>
        <w:ind w:left="0"/>
      </w:pPr>
    </w:p>
    <w:p w:rsidR="00E37588" w:rsidRDefault="001F6FD4" w:rsidP="00E37588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color w:val="000000"/>
          <w:sz w:val="20"/>
          <w:szCs w:val="20"/>
        </w:rPr>
      </w:pPr>
      <w:bookmarkStart w:id="0" w:name="_Hlk50467683"/>
      <w:r>
        <w:rPr>
          <w:rFonts w:ascii="Verdana" w:hAnsi="Verdana" w:cs="Verdana"/>
          <w:b/>
          <w:bCs/>
          <w:sz w:val="20"/>
          <w:szCs w:val="20"/>
        </w:rPr>
        <w:tab/>
      </w:r>
      <w:r w:rsidR="00E37588">
        <w:rPr>
          <w:rFonts w:ascii="Wingdings" w:hAnsi="Wingdings" w:cs="Wingdings"/>
          <w:sz w:val="22"/>
          <w:szCs w:val="22"/>
        </w:rPr>
        <w:t></w:t>
      </w:r>
      <w:r w:rsidR="00E37588">
        <w:rPr>
          <w:sz w:val="22"/>
          <w:szCs w:val="22"/>
        </w:rPr>
        <w:t xml:space="preserve"> </w:t>
      </w:r>
      <w:r w:rsidR="00E37588">
        <w:rPr>
          <w:rFonts w:ascii="Verdana" w:hAnsi="Verdana" w:cs="Verdana"/>
          <w:sz w:val="20"/>
          <w:szCs w:val="20"/>
        </w:rPr>
        <w:t xml:space="preserve">Modul Primarstufe </w:t>
      </w:r>
      <w:bookmarkEnd w:id="0"/>
      <w:r w:rsidR="00E37588">
        <w:rPr>
          <w:rFonts w:ascii="Verdana" w:hAnsi="Verdana" w:cs="Verdana"/>
          <w:sz w:val="20"/>
          <w:szCs w:val="20"/>
        </w:rPr>
        <w:t xml:space="preserve">(M06+M08) </w:t>
      </w:r>
      <w:r w:rsidR="00E37588">
        <w:rPr>
          <w:rFonts w:ascii="Verdana" w:hAnsi="Verdana" w:cs="Verdana"/>
          <w:color w:val="000000"/>
          <w:sz w:val="20"/>
          <w:szCs w:val="20"/>
        </w:rPr>
        <w:t xml:space="preserve">inklusiv </w:t>
      </w:r>
      <w:proofErr w:type="spellStart"/>
      <w:r w:rsidR="00E37588">
        <w:rPr>
          <w:rFonts w:ascii="Verdana" w:hAnsi="Verdana" w:cs="Verdana"/>
          <w:color w:val="000000"/>
          <w:sz w:val="20"/>
          <w:szCs w:val="20"/>
        </w:rPr>
        <w:t>Sakramentenmodule</w:t>
      </w:r>
      <w:proofErr w:type="spellEnd"/>
      <w:r w:rsidR="00E37588">
        <w:rPr>
          <w:rFonts w:ascii="Verdana" w:hAnsi="Verdana" w:cs="Verdana"/>
          <w:color w:val="000000"/>
          <w:sz w:val="20"/>
          <w:szCs w:val="20"/>
        </w:rPr>
        <w:t xml:space="preserve"> (M18+M1</w:t>
      </w:r>
      <w:r w:rsidR="00A96686">
        <w:rPr>
          <w:rFonts w:ascii="Verdana" w:hAnsi="Verdana" w:cs="Verdana"/>
          <w:color w:val="000000"/>
          <w:sz w:val="20"/>
          <w:szCs w:val="20"/>
        </w:rPr>
        <w:t>9</w:t>
      </w:r>
      <w:bookmarkStart w:id="1" w:name="_GoBack"/>
      <w:bookmarkEnd w:id="1"/>
      <w:r w:rsidR="00E37588">
        <w:rPr>
          <w:rFonts w:ascii="Verdana" w:hAnsi="Verdana" w:cs="Verdana"/>
          <w:color w:val="000000"/>
          <w:sz w:val="20"/>
          <w:szCs w:val="20"/>
        </w:rPr>
        <w:t>)</w:t>
      </w:r>
    </w:p>
    <w:p w:rsidR="00E37588" w:rsidRPr="00E37588" w:rsidRDefault="00E37588" w:rsidP="00E37588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sz w:val="20"/>
          <w:szCs w:val="20"/>
        </w:rPr>
      </w:pPr>
    </w:p>
    <w:p w:rsidR="00695D13" w:rsidRDefault="00E37588">
      <w:pPr>
        <w:pStyle w:val="Textkrper"/>
        <w:kinsoku w:val="0"/>
        <w:overflowPunct w:val="0"/>
        <w:spacing w:before="2"/>
        <w:ind w:left="0"/>
        <w:rPr>
          <w:b/>
          <w:color w:val="0070C0"/>
        </w:rPr>
      </w:pPr>
      <w:r>
        <w:rPr>
          <w:sz w:val="23"/>
          <w:szCs w:val="23"/>
        </w:rPr>
        <w:tab/>
      </w:r>
      <w:r w:rsidR="001F6FD4">
        <w:rPr>
          <w:sz w:val="23"/>
          <w:szCs w:val="23"/>
        </w:rPr>
        <w:t xml:space="preserve">  </w:t>
      </w:r>
      <w:r>
        <w:rPr>
          <w:b/>
          <w:color w:val="0070C0"/>
        </w:rPr>
        <w:t>o</w:t>
      </w:r>
      <w:r w:rsidRPr="00E37588">
        <w:rPr>
          <w:b/>
          <w:color w:val="0070C0"/>
        </w:rPr>
        <w:t>der</w:t>
      </w:r>
    </w:p>
    <w:p w:rsidR="00E37588" w:rsidRPr="00E37588" w:rsidRDefault="00E37588">
      <w:pPr>
        <w:pStyle w:val="Textkrper"/>
        <w:kinsoku w:val="0"/>
        <w:overflowPunct w:val="0"/>
        <w:spacing w:before="2"/>
        <w:ind w:left="0"/>
        <w:rPr>
          <w:b/>
          <w:color w:val="0070C0"/>
        </w:rPr>
      </w:pPr>
    </w:p>
    <w:p w:rsidR="00695D13" w:rsidRPr="00E37588" w:rsidRDefault="00B970F9" w:rsidP="00B970F9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695D13">
        <w:rPr>
          <w:rFonts w:ascii="Wingdings" w:hAnsi="Wingdings" w:cs="Wingdings"/>
          <w:sz w:val="22"/>
          <w:szCs w:val="22"/>
        </w:rPr>
        <w:t></w:t>
      </w:r>
      <w:r w:rsidR="00695D13">
        <w:rPr>
          <w:sz w:val="22"/>
          <w:szCs w:val="22"/>
        </w:rPr>
        <w:t xml:space="preserve"> </w:t>
      </w:r>
      <w:r>
        <w:rPr>
          <w:rFonts w:ascii="Verdana" w:hAnsi="Verdana" w:cs="Verdana"/>
          <w:sz w:val="20"/>
          <w:szCs w:val="20"/>
        </w:rPr>
        <w:t>Modul Sekundarstufe (M10)</w:t>
      </w:r>
      <w:r w:rsidR="00E37588">
        <w:rPr>
          <w:rFonts w:ascii="Verdana" w:hAnsi="Verdana" w:cs="Verdana"/>
          <w:sz w:val="20"/>
          <w:szCs w:val="20"/>
        </w:rPr>
        <w:t xml:space="preserve"> </w:t>
      </w:r>
      <w:r w:rsidR="00E37588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nkl</w:t>
      </w:r>
      <w:r w:rsidR="00E37588">
        <w:rPr>
          <w:rFonts w:ascii="Verdana" w:hAnsi="Verdana" w:cs="Verdana"/>
          <w:color w:val="000000"/>
          <w:sz w:val="20"/>
          <w:szCs w:val="20"/>
        </w:rPr>
        <w:t xml:space="preserve">usiv </w:t>
      </w:r>
      <w:proofErr w:type="spellStart"/>
      <w:r w:rsidR="00E37588">
        <w:rPr>
          <w:rFonts w:ascii="Verdana" w:hAnsi="Verdana" w:cs="Verdana"/>
          <w:color w:val="000000"/>
          <w:sz w:val="20"/>
          <w:szCs w:val="20"/>
        </w:rPr>
        <w:t>Sakramentenmodul</w:t>
      </w:r>
      <w:proofErr w:type="spellEnd"/>
      <w:r w:rsidR="00E37588">
        <w:rPr>
          <w:rFonts w:ascii="Verdana" w:hAnsi="Verdana" w:cs="Verdana"/>
          <w:color w:val="000000"/>
          <w:sz w:val="20"/>
          <w:szCs w:val="20"/>
        </w:rPr>
        <w:t xml:space="preserve"> M20</w:t>
      </w:r>
    </w:p>
    <w:p w:rsidR="00695D13" w:rsidRDefault="00695D13">
      <w:pPr>
        <w:pStyle w:val="Textkrper"/>
        <w:kinsoku w:val="0"/>
        <w:overflowPunct w:val="0"/>
        <w:spacing w:before="1"/>
        <w:ind w:left="0"/>
        <w:rPr>
          <w:sz w:val="27"/>
          <w:szCs w:val="27"/>
        </w:rPr>
      </w:pPr>
    </w:p>
    <w:p w:rsidR="00E37588" w:rsidRDefault="00E37588" w:rsidP="00B03EED">
      <w:pPr>
        <w:pStyle w:val="Textkrper"/>
        <w:kinsoku w:val="0"/>
        <w:overflowPunct w:val="0"/>
        <w:spacing w:before="1"/>
        <w:ind w:left="0" w:firstLine="612"/>
        <w:rPr>
          <w:b/>
          <w:color w:val="0070C0"/>
        </w:rPr>
      </w:pPr>
      <w:r w:rsidRPr="00E37588">
        <w:rPr>
          <w:b/>
          <w:color w:val="0070C0"/>
        </w:rPr>
        <w:t>Bisher absolvierte Module</w:t>
      </w:r>
    </w:p>
    <w:p w:rsidR="00814871" w:rsidRDefault="00814871" w:rsidP="00B03EED">
      <w:pPr>
        <w:pStyle w:val="Textkrper"/>
        <w:kinsoku w:val="0"/>
        <w:overflowPunct w:val="0"/>
        <w:spacing w:before="1"/>
        <w:ind w:left="0" w:firstLine="612"/>
        <w:rPr>
          <w:b/>
          <w:color w:val="0070C0"/>
        </w:rPr>
      </w:pPr>
    </w:p>
    <w:p w:rsidR="00E37588" w:rsidRDefault="00E37588" w:rsidP="00E37588">
      <w:pPr>
        <w:pStyle w:val="Textkrper"/>
        <w:kinsoku w:val="0"/>
        <w:overflowPunct w:val="0"/>
        <w:spacing w:before="1"/>
        <w:ind w:left="0" w:firstLine="612"/>
        <w:rPr>
          <w:color w:val="0070C0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>M</w:t>
      </w:r>
      <w:proofErr w:type="gramEnd"/>
      <w:r>
        <w:t xml:space="preserve">03,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M02,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M15,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M24,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M06,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M08,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M03,  </w:t>
      </w:r>
    </w:p>
    <w:p w:rsidR="00814871" w:rsidRDefault="00814871" w:rsidP="00E37588">
      <w:pPr>
        <w:pStyle w:val="Textkrper"/>
        <w:kinsoku w:val="0"/>
        <w:overflowPunct w:val="0"/>
        <w:spacing w:before="1"/>
        <w:ind w:left="0" w:firstLine="612"/>
        <w:rPr>
          <w:rFonts w:ascii="Wingdings" w:hAnsi="Wingdings" w:cs="Wingdings"/>
          <w:sz w:val="22"/>
          <w:szCs w:val="22"/>
        </w:rPr>
      </w:pPr>
    </w:p>
    <w:p w:rsidR="00E37588" w:rsidRDefault="00E37588" w:rsidP="00E37588">
      <w:pPr>
        <w:pStyle w:val="Textkrper"/>
        <w:kinsoku w:val="0"/>
        <w:overflowPunct w:val="0"/>
        <w:spacing w:before="1"/>
        <w:ind w:left="0" w:firstLine="612"/>
        <w:rPr>
          <w:color w:val="0070C0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>M</w:t>
      </w:r>
      <w:proofErr w:type="gramEnd"/>
      <w:r>
        <w:t xml:space="preserve">10,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M18,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M19,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M20,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PT M03,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>PT M04</w:t>
      </w:r>
    </w:p>
    <w:p w:rsidR="00E37588" w:rsidRPr="009514DD" w:rsidRDefault="00E37588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E37588" w:rsidRPr="009514DD" w:rsidRDefault="00E37588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1F6FD4" w:rsidRPr="009514DD" w:rsidRDefault="001F6FD4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Pr="009514DD" w:rsidRDefault="009514DD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Pr="009514DD" w:rsidRDefault="009514DD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Default="00E37588" w:rsidP="009514DD">
      <w:pPr>
        <w:pStyle w:val="Textkrper"/>
        <w:kinsoku w:val="0"/>
        <w:overflowPunct w:val="0"/>
        <w:spacing w:before="1"/>
        <w:ind w:left="0" w:firstLine="612"/>
      </w:pPr>
      <w:r w:rsidRPr="00814871">
        <w:t>Ort, Datum</w:t>
      </w:r>
      <w:r w:rsidR="00814871">
        <w:tab/>
      </w:r>
      <w:r w:rsidR="00814871">
        <w:tab/>
      </w:r>
      <w:r w:rsidR="00814871">
        <w:tab/>
      </w:r>
      <w:r w:rsidR="00814871">
        <w:tab/>
      </w:r>
      <w:r w:rsidR="00814871">
        <w:tab/>
      </w:r>
      <w:r w:rsidR="00814871" w:rsidRPr="00814871">
        <w:t>Unterschrif</w:t>
      </w:r>
      <w:r w:rsidR="009514DD">
        <w:t>t</w:t>
      </w:r>
    </w:p>
    <w:p w:rsidR="001F6FD4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p w:rsidR="001F6FD4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p w:rsidR="001F6FD4" w:rsidRPr="00814871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sectPr w:rsidR="001F6FD4" w:rsidRPr="00814871" w:rsidSect="00814871">
      <w:footerReference w:type="default" r:id="rId8"/>
      <w:headerReference w:type="first" r:id="rId9"/>
      <w:footerReference w:type="first" r:id="rId10"/>
      <w:type w:val="continuous"/>
      <w:pgSz w:w="11910" w:h="16840"/>
      <w:pgMar w:top="300" w:right="920" w:bottom="0" w:left="520" w:header="720" w:footer="720" w:gutter="0"/>
      <w:cols w:space="720" w:equalWidth="0">
        <w:col w:w="1047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1D" w:rsidRDefault="00911D1D" w:rsidP="008D728B">
      <w:r>
        <w:separator/>
      </w:r>
    </w:p>
  </w:endnote>
  <w:endnote w:type="continuationSeparator" w:id="0">
    <w:p w:rsidR="00911D1D" w:rsidRDefault="00911D1D" w:rsidP="008D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D4" w:rsidRDefault="001F6FD4">
    <w:pPr>
      <w:pStyle w:val="Fuzeile"/>
    </w:pPr>
    <w:r>
      <w:rPr>
        <w:lang w:val="de-DE"/>
      </w:rPr>
      <w:t>[Hier eingeben]</w:t>
    </w:r>
  </w:p>
  <w:p w:rsidR="001F6FD4" w:rsidRDefault="001F6F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DD" w:rsidRPr="009514DD" w:rsidRDefault="009514DD" w:rsidP="009514DD">
    <w:pPr>
      <w:pStyle w:val="Textkrper"/>
      <w:kinsoku w:val="0"/>
      <w:overflowPunct w:val="0"/>
      <w:spacing w:before="74"/>
      <w:ind w:left="612"/>
      <w:rPr>
        <w:sz w:val="14"/>
        <w:szCs w:val="14"/>
      </w:rPr>
    </w:pPr>
    <w:r w:rsidRPr="009514DD">
      <w:rPr>
        <w:b/>
        <w:bCs/>
        <w:sz w:val="14"/>
        <w:szCs w:val="14"/>
      </w:rPr>
      <w:t>Fachstelle für</w:t>
    </w:r>
    <w:r w:rsidRPr="009514DD">
      <w:rPr>
        <w:b/>
        <w:bCs/>
        <w:spacing w:val="-13"/>
        <w:sz w:val="14"/>
        <w:szCs w:val="14"/>
      </w:rPr>
      <w:t xml:space="preserve"> </w:t>
    </w:r>
    <w:r w:rsidRPr="009514DD">
      <w:rPr>
        <w:b/>
        <w:bCs/>
        <w:sz w:val="14"/>
        <w:szCs w:val="14"/>
      </w:rPr>
      <w:t>Religionspädagogik</w:t>
    </w:r>
  </w:p>
  <w:p w:rsidR="009514DD" w:rsidRPr="009514DD" w:rsidRDefault="009514DD" w:rsidP="009514DD">
    <w:pPr>
      <w:kinsoku w:val="0"/>
      <w:overflowPunct w:val="0"/>
      <w:spacing w:before="10"/>
      <w:ind w:left="612"/>
      <w:rPr>
        <w:rFonts w:ascii="Verdana" w:hAnsi="Verdana" w:cs="Verdana"/>
        <w:spacing w:val="-8"/>
        <w:sz w:val="14"/>
        <w:szCs w:val="14"/>
      </w:rPr>
    </w:pPr>
    <w:r w:rsidRPr="009514DD">
      <w:rPr>
        <w:rFonts w:ascii="Verdana" w:hAnsi="Verdana" w:cs="Verdana"/>
        <w:sz w:val="14"/>
        <w:szCs w:val="14"/>
      </w:rPr>
      <w:t>Hirschengraben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66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8001</w:t>
    </w:r>
    <w:r w:rsidRPr="009514DD">
      <w:rPr>
        <w:rFonts w:ascii="Verdana" w:hAnsi="Verdana" w:cs="Verdana"/>
        <w:spacing w:val="-9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Zürich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Tel.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044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266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12</w:t>
    </w:r>
    <w:r w:rsidRPr="009514DD">
      <w:rPr>
        <w:rFonts w:ascii="Verdana" w:hAnsi="Verdana" w:cs="Verdana"/>
        <w:spacing w:val="-9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82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hyperlink r:id="rId1" w:history="1">
      <w:r w:rsidRPr="009514DD">
        <w:rPr>
          <w:rFonts w:ascii="Verdana" w:hAnsi="Verdana" w:cs="Verdana"/>
          <w:sz w:val="14"/>
          <w:szCs w:val="14"/>
        </w:rPr>
        <w:t>religionspaedagogik@zhkath.ch</w:t>
      </w:r>
    </w:hyperlink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hyperlink r:id="rId2" w:history="1">
      <w:r w:rsidRPr="009514DD">
        <w:rPr>
          <w:rFonts w:ascii="Verdana" w:hAnsi="Verdana" w:cs="Verdana"/>
          <w:sz w:val="14"/>
          <w:szCs w:val="14"/>
        </w:rPr>
        <w:t>www.religionspaedagogikZH.ch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1D" w:rsidRDefault="00911D1D" w:rsidP="008D728B">
      <w:r>
        <w:separator/>
      </w:r>
    </w:p>
  </w:footnote>
  <w:footnote w:type="continuationSeparator" w:id="0">
    <w:p w:rsidR="00911D1D" w:rsidRDefault="00911D1D" w:rsidP="008D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BF" w:rsidRDefault="00345A3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ge">
            <wp:posOffset>329565</wp:posOffset>
          </wp:positionV>
          <wp:extent cx="2052320" cy="98996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71"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318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393" w:hanging="284"/>
      </w:pPr>
    </w:lvl>
    <w:lvl w:ilvl="2">
      <w:numFmt w:val="bullet"/>
      <w:lvlText w:val="•"/>
      <w:lvlJc w:val="left"/>
      <w:pPr>
        <w:ind w:left="466" w:hanging="284"/>
      </w:pPr>
    </w:lvl>
    <w:lvl w:ilvl="3">
      <w:numFmt w:val="bullet"/>
      <w:lvlText w:val="•"/>
      <w:lvlJc w:val="left"/>
      <w:pPr>
        <w:ind w:left="539" w:hanging="284"/>
      </w:pPr>
    </w:lvl>
    <w:lvl w:ilvl="4">
      <w:numFmt w:val="bullet"/>
      <w:lvlText w:val="•"/>
      <w:lvlJc w:val="left"/>
      <w:pPr>
        <w:ind w:left="612" w:hanging="284"/>
      </w:pPr>
    </w:lvl>
    <w:lvl w:ilvl="5">
      <w:numFmt w:val="bullet"/>
      <w:lvlText w:val="•"/>
      <w:lvlJc w:val="left"/>
      <w:pPr>
        <w:ind w:left="686" w:hanging="284"/>
      </w:pPr>
    </w:lvl>
    <w:lvl w:ilvl="6">
      <w:numFmt w:val="bullet"/>
      <w:lvlText w:val="•"/>
      <w:lvlJc w:val="left"/>
      <w:pPr>
        <w:ind w:left="759" w:hanging="284"/>
      </w:pPr>
    </w:lvl>
    <w:lvl w:ilvl="7">
      <w:numFmt w:val="bullet"/>
      <w:lvlText w:val="•"/>
      <w:lvlJc w:val="left"/>
      <w:pPr>
        <w:ind w:left="832" w:hanging="284"/>
      </w:pPr>
    </w:lvl>
    <w:lvl w:ilvl="8">
      <w:numFmt w:val="bullet"/>
      <w:lvlText w:val="•"/>
      <w:lvlJc w:val="left"/>
      <w:pPr>
        <w:ind w:left="905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318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393" w:hanging="284"/>
      </w:pPr>
    </w:lvl>
    <w:lvl w:ilvl="2">
      <w:numFmt w:val="bullet"/>
      <w:lvlText w:val="•"/>
      <w:lvlJc w:val="left"/>
      <w:pPr>
        <w:ind w:left="466" w:hanging="284"/>
      </w:pPr>
    </w:lvl>
    <w:lvl w:ilvl="3">
      <w:numFmt w:val="bullet"/>
      <w:lvlText w:val="•"/>
      <w:lvlJc w:val="left"/>
      <w:pPr>
        <w:ind w:left="539" w:hanging="284"/>
      </w:pPr>
    </w:lvl>
    <w:lvl w:ilvl="4">
      <w:numFmt w:val="bullet"/>
      <w:lvlText w:val="•"/>
      <w:lvlJc w:val="left"/>
      <w:pPr>
        <w:ind w:left="612" w:hanging="284"/>
      </w:pPr>
    </w:lvl>
    <w:lvl w:ilvl="5">
      <w:numFmt w:val="bullet"/>
      <w:lvlText w:val="•"/>
      <w:lvlJc w:val="left"/>
      <w:pPr>
        <w:ind w:left="686" w:hanging="284"/>
      </w:pPr>
    </w:lvl>
    <w:lvl w:ilvl="6">
      <w:numFmt w:val="bullet"/>
      <w:lvlText w:val="•"/>
      <w:lvlJc w:val="left"/>
      <w:pPr>
        <w:ind w:left="759" w:hanging="284"/>
      </w:pPr>
    </w:lvl>
    <w:lvl w:ilvl="7">
      <w:numFmt w:val="bullet"/>
      <w:lvlText w:val="•"/>
      <w:lvlJc w:val="left"/>
      <w:pPr>
        <w:ind w:left="832" w:hanging="284"/>
      </w:pPr>
    </w:lvl>
    <w:lvl w:ilvl="8">
      <w:numFmt w:val="bullet"/>
      <w:lvlText w:val="•"/>
      <w:lvlJc w:val="left"/>
      <w:pPr>
        <w:ind w:left="905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895" w:hanging="284"/>
      </w:pPr>
      <w:rPr>
        <w:rFonts w:ascii="Wingdings" w:hAnsi="Wingdings"/>
        <w:b w:val="0"/>
        <w:w w:val="99"/>
      </w:rPr>
    </w:lvl>
    <w:lvl w:ilvl="1">
      <w:numFmt w:val="bullet"/>
      <w:lvlText w:val=""/>
      <w:lvlJc w:val="left"/>
      <w:pPr>
        <w:ind w:left="6425" w:hanging="284"/>
      </w:pPr>
      <w:rPr>
        <w:rFonts w:ascii="Wingdings" w:hAnsi="Wingdings"/>
        <w:b w:val="0"/>
        <w:w w:val="100"/>
        <w:sz w:val="22"/>
      </w:rPr>
    </w:lvl>
    <w:lvl w:ilvl="2">
      <w:numFmt w:val="bullet"/>
      <w:lvlText w:val="•"/>
      <w:lvlJc w:val="left"/>
      <w:pPr>
        <w:ind w:left="6869" w:hanging="284"/>
      </w:pPr>
    </w:lvl>
    <w:lvl w:ilvl="3">
      <w:numFmt w:val="bullet"/>
      <w:lvlText w:val="•"/>
      <w:lvlJc w:val="left"/>
      <w:pPr>
        <w:ind w:left="7319" w:hanging="284"/>
      </w:pPr>
    </w:lvl>
    <w:lvl w:ilvl="4">
      <w:numFmt w:val="bullet"/>
      <w:lvlText w:val="•"/>
      <w:lvlJc w:val="left"/>
      <w:pPr>
        <w:ind w:left="7768" w:hanging="284"/>
      </w:pPr>
    </w:lvl>
    <w:lvl w:ilvl="5">
      <w:numFmt w:val="bullet"/>
      <w:lvlText w:val="•"/>
      <w:lvlJc w:val="left"/>
      <w:pPr>
        <w:ind w:left="8218" w:hanging="284"/>
      </w:pPr>
    </w:lvl>
    <w:lvl w:ilvl="6">
      <w:numFmt w:val="bullet"/>
      <w:lvlText w:val="•"/>
      <w:lvlJc w:val="left"/>
      <w:pPr>
        <w:ind w:left="8668" w:hanging="284"/>
      </w:pPr>
    </w:lvl>
    <w:lvl w:ilvl="7">
      <w:numFmt w:val="bullet"/>
      <w:lvlText w:val="•"/>
      <w:lvlJc w:val="left"/>
      <w:pPr>
        <w:ind w:left="9117" w:hanging="284"/>
      </w:pPr>
    </w:lvl>
    <w:lvl w:ilvl="8">
      <w:numFmt w:val="bullet"/>
      <w:lvlText w:val="•"/>
      <w:lvlJc w:val="left"/>
      <w:pPr>
        <w:ind w:left="9567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D"/>
    <w:rsid w:val="0003558B"/>
    <w:rsid w:val="00046036"/>
    <w:rsid w:val="00047737"/>
    <w:rsid w:val="000632EA"/>
    <w:rsid w:val="000A435F"/>
    <w:rsid w:val="001F6FD4"/>
    <w:rsid w:val="00345A3F"/>
    <w:rsid w:val="003505BF"/>
    <w:rsid w:val="005A0AC6"/>
    <w:rsid w:val="00695D13"/>
    <w:rsid w:val="00714277"/>
    <w:rsid w:val="00814871"/>
    <w:rsid w:val="008D728B"/>
    <w:rsid w:val="00911D1D"/>
    <w:rsid w:val="009434CC"/>
    <w:rsid w:val="009514DD"/>
    <w:rsid w:val="009B6BD0"/>
    <w:rsid w:val="00A01608"/>
    <w:rsid w:val="00A96686"/>
    <w:rsid w:val="00B03EED"/>
    <w:rsid w:val="00B970F9"/>
    <w:rsid w:val="00CF4FCF"/>
    <w:rsid w:val="00E37588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687930"/>
  <w14:defaultImageDpi w14:val="0"/>
  <w15:docId w15:val="{4D795568-5BF8-4D21-9C9F-33B8D4C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before="63"/>
      <w:ind w:left="613"/>
    </w:pPr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D7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28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7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728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igionspaedagogikZH.ch/" TargetMode="External"/><Relationship Id="rId1" Type="http://schemas.openxmlformats.org/officeDocument/2006/relationships/hyperlink" Target="mailto:religionspaedagogik@zhkat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Gurtner</dc:creator>
  <cp:keywords/>
  <dc:description/>
  <cp:lastModifiedBy>Katharina Schmocker</cp:lastModifiedBy>
  <cp:revision>3</cp:revision>
  <dcterms:created xsi:type="dcterms:W3CDTF">2020-09-08T13:54:00Z</dcterms:created>
  <dcterms:modified xsi:type="dcterms:W3CDTF">2022-03-29T07:57:00Z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für Word</vt:lpwstr>
  </property>
</Properties>
</file>